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A2DC7" w14:textId="77777777" w:rsidR="00D510AE" w:rsidRDefault="00D510AE" w:rsidP="00DB2514">
      <w:pPr>
        <w:jc w:val="center"/>
        <w:rPr>
          <w:b/>
          <w:bCs/>
          <w:sz w:val="28"/>
          <w:szCs w:val="28"/>
        </w:rPr>
      </w:pPr>
      <w:r w:rsidRPr="00D510AE">
        <w:rPr>
          <w:b/>
          <w:bCs/>
          <w:sz w:val="28"/>
          <w:szCs w:val="28"/>
        </w:rPr>
        <w:t xml:space="preserve">Inverness Township </w:t>
      </w:r>
    </w:p>
    <w:p w14:paraId="10CD1229" w14:textId="77777777" w:rsidR="00D510AE" w:rsidRDefault="00D510AE" w:rsidP="00DB2514">
      <w:pPr>
        <w:jc w:val="center"/>
        <w:rPr>
          <w:b/>
          <w:bCs/>
          <w:sz w:val="28"/>
          <w:szCs w:val="28"/>
        </w:rPr>
      </w:pPr>
      <w:r w:rsidRPr="00D510AE">
        <w:rPr>
          <w:b/>
          <w:bCs/>
          <w:sz w:val="28"/>
          <w:szCs w:val="28"/>
        </w:rPr>
        <w:t xml:space="preserve">Minutes of </w:t>
      </w:r>
      <w:r>
        <w:rPr>
          <w:b/>
          <w:bCs/>
          <w:sz w:val="28"/>
          <w:szCs w:val="28"/>
        </w:rPr>
        <w:t xml:space="preserve">Special </w:t>
      </w:r>
      <w:r w:rsidRPr="00D510AE">
        <w:rPr>
          <w:b/>
          <w:bCs/>
          <w:sz w:val="28"/>
          <w:szCs w:val="28"/>
        </w:rPr>
        <w:t xml:space="preserve">Meeting </w:t>
      </w:r>
    </w:p>
    <w:p w14:paraId="149524EB" w14:textId="623B1CCF" w:rsidR="00087DEA" w:rsidRPr="00D510AE" w:rsidRDefault="00087DEA" w:rsidP="00DB2514">
      <w:pPr>
        <w:jc w:val="center"/>
        <w:rPr>
          <w:b/>
          <w:bCs/>
          <w:sz w:val="28"/>
          <w:szCs w:val="28"/>
          <w:u w:val="single"/>
        </w:rPr>
      </w:pPr>
      <w:r w:rsidRPr="00D510AE">
        <w:rPr>
          <w:b/>
          <w:bCs/>
          <w:sz w:val="28"/>
          <w:szCs w:val="28"/>
          <w:u w:val="single"/>
        </w:rPr>
        <w:t>May 13, 2019</w:t>
      </w:r>
    </w:p>
    <w:p w14:paraId="230BC920" w14:textId="162F9FE7" w:rsidR="003C73CE" w:rsidRDefault="003C73CE" w:rsidP="00DB2514">
      <w:pPr>
        <w:jc w:val="center"/>
        <w:rPr>
          <w:b/>
          <w:bCs/>
          <w:sz w:val="28"/>
          <w:szCs w:val="28"/>
        </w:rPr>
      </w:pPr>
    </w:p>
    <w:p w14:paraId="3C161B23" w14:textId="77777777" w:rsidR="003C73CE" w:rsidRPr="00D510AE" w:rsidRDefault="003C73CE" w:rsidP="00DB2514">
      <w:pPr>
        <w:jc w:val="center"/>
        <w:rPr>
          <w:sz w:val="28"/>
          <w:szCs w:val="28"/>
        </w:rPr>
      </w:pPr>
    </w:p>
    <w:p w14:paraId="353AFC0D" w14:textId="77777777" w:rsidR="00D510AE" w:rsidRDefault="00D510AE">
      <w:r w:rsidRPr="00D510AE">
        <w:t>Meeting opened at 6:03 P.M. with pledge to the flag.</w:t>
      </w:r>
    </w:p>
    <w:p w14:paraId="7B773161" w14:textId="77777777" w:rsidR="00D510AE" w:rsidRDefault="00D510AE"/>
    <w:p w14:paraId="6F08868E" w14:textId="77777777" w:rsidR="00D510AE" w:rsidRDefault="00D510AE">
      <w:r w:rsidRPr="003A6FA9">
        <w:rPr>
          <w:b/>
          <w:bCs/>
        </w:rPr>
        <w:t>PRESENT:</w:t>
      </w:r>
      <w:r w:rsidRPr="00D510AE">
        <w:t xml:space="preserve"> </w:t>
      </w:r>
      <w:r>
        <w:t xml:space="preserve"> Ron Neuman; </w:t>
      </w:r>
      <w:r w:rsidRPr="00D510AE">
        <w:t>Lisa Porter; Johanna Pluszczynski; Greg Elliott; Rodney LaHaie.</w:t>
      </w:r>
    </w:p>
    <w:p w14:paraId="72F006DF" w14:textId="64997F10" w:rsidR="00087DEA" w:rsidRPr="00D510AE" w:rsidRDefault="00D510AE">
      <w:r w:rsidRPr="003A6FA9">
        <w:rPr>
          <w:b/>
          <w:bCs/>
        </w:rPr>
        <w:t>ABSENT:</w:t>
      </w:r>
      <w:r>
        <w:t xml:space="preserve">    None</w:t>
      </w:r>
      <w:r w:rsidRPr="00D510AE">
        <w:t xml:space="preserve">  </w:t>
      </w:r>
    </w:p>
    <w:p w14:paraId="5A3C2AFA" w14:textId="5149ACBC" w:rsidR="00087DEA" w:rsidRDefault="00087DEA"/>
    <w:p w14:paraId="3F1D89CE" w14:textId="77BE5E77" w:rsidR="00765453" w:rsidRDefault="00D510AE">
      <w:r>
        <w:rPr>
          <w:b/>
          <w:bCs/>
        </w:rPr>
        <w:t>OLD BUSINESSS</w:t>
      </w:r>
      <w:r w:rsidR="00765453">
        <w:t xml:space="preserve">- The purpose </w:t>
      </w:r>
      <w:r w:rsidR="00087DEA">
        <w:t xml:space="preserve">of the </w:t>
      </w:r>
      <w:r w:rsidR="00765453">
        <w:t>Special M</w:t>
      </w:r>
      <w:r w:rsidR="00087DEA">
        <w:t xml:space="preserve">eeting is to </w:t>
      </w:r>
      <w:r w:rsidR="003A6FA9">
        <w:t xml:space="preserve">discuss and </w:t>
      </w:r>
      <w:r w:rsidR="00087DEA">
        <w:t xml:space="preserve">vote on </w:t>
      </w:r>
      <w:r w:rsidR="00B24CB1">
        <w:t>t</w:t>
      </w:r>
      <w:r w:rsidR="00087DEA">
        <w:t xml:space="preserve">he </w:t>
      </w:r>
      <w:r w:rsidR="00765453">
        <w:t>p</w:t>
      </w:r>
      <w:r w:rsidR="00087DEA">
        <w:t xml:space="preserve">roposed 425 Agreement </w:t>
      </w:r>
      <w:r>
        <w:t>between the</w:t>
      </w:r>
      <w:r w:rsidR="00087DEA">
        <w:t xml:space="preserve"> City of Cheboygan and Inverness Township</w:t>
      </w:r>
      <w:r w:rsidR="003C73CE">
        <w:t xml:space="preserve"> as presented</w:t>
      </w:r>
      <w:r w:rsidR="00B925C2">
        <w:t xml:space="preserve">. </w:t>
      </w:r>
    </w:p>
    <w:p w14:paraId="7E5BC30A" w14:textId="77777777" w:rsidR="00765453" w:rsidRDefault="00765453"/>
    <w:p w14:paraId="03E4478C" w14:textId="015AA0F1" w:rsidR="00D510AE" w:rsidRPr="00D510AE" w:rsidRDefault="00D641B4" w:rsidP="00D510AE">
      <w:pPr>
        <w:rPr>
          <w:b/>
          <w:bCs/>
          <w:i/>
          <w:iCs/>
        </w:rPr>
      </w:pPr>
      <w:r w:rsidRPr="00D510AE">
        <w:rPr>
          <w:b/>
          <w:bCs/>
          <w:i/>
          <w:iCs/>
        </w:rPr>
        <w:t xml:space="preserve">Motion to </w:t>
      </w:r>
      <w:r w:rsidR="00D510AE" w:rsidRPr="00D510AE">
        <w:rPr>
          <w:b/>
          <w:bCs/>
          <w:i/>
          <w:iCs/>
        </w:rPr>
        <w:t>approve</w:t>
      </w:r>
      <w:r w:rsidRPr="00D510AE">
        <w:rPr>
          <w:b/>
          <w:bCs/>
          <w:i/>
          <w:iCs/>
        </w:rPr>
        <w:t xml:space="preserve"> the 425 </w:t>
      </w:r>
      <w:r w:rsidR="00B24CB1" w:rsidRPr="00D510AE">
        <w:rPr>
          <w:b/>
          <w:bCs/>
          <w:i/>
          <w:iCs/>
        </w:rPr>
        <w:t xml:space="preserve">Agreement as written to be signed after the </w:t>
      </w:r>
      <w:r w:rsidR="00765453" w:rsidRPr="00D510AE">
        <w:rPr>
          <w:b/>
          <w:bCs/>
          <w:i/>
          <w:iCs/>
        </w:rPr>
        <w:t>30-day</w:t>
      </w:r>
      <w:r w:rsidR="00B24CB1" w:rsidRPr="00D510AE">
        <w:rPr>
          <w:b/>
          <w:bCs/>
          <w:i/>
          <w:iCs/>
        </w:rPr>
        <w:t xml:space="preserve"> ref</w:t>
      </w:r>
      <w:r w:rsidR="00765453" w:rsidRPr="00D510AE">
        <w:rPr>
          <w:b/>
          <w:bCs/>
          <w:i/>
          <w:iCs/>
        </w:rPr>
        <w:t>erendum</w:t>
      </w:r>
      <w:r w:rsidR="00B24CB1" w:rsidRPr="00D510AE">
        <w:rPr>
          <w:b/>
          <w:bCs/>
          <w:i/>
          <w:iCs/>
        </w:rPr>
        <w:t xml:space="preserve"> period</w:t>
      </w:r>
      <w:r w:rsidR="00B925C2">
        <w:rPr>
          <w:b/>
          <w:bCs/>
          <w:i/>
          <w:iCs/>
        </w:rPr>
        <w:t>.</w:t>
      </w:r>
      <w:r w:rsidR="00765453" w:rsidRPr="00D510AE">
        <w:rPr>
          <w:b/>
          <w:bCs/>
          <w:i/>
          <w:iCs/>
        </w:rPr>
        <w:t xml:space="preserve"> Motion</w:t>
      </w:r>
      <w:r w:rsidR="00B24CB1" w:rsidRPr="00D510AE">
        <w:rPr>
          <w:b/>
          <w:bCs/>
          <w:i/>
          <w:iCs/>
        </w:rPr>
        <w:t xml:space="preserve"> by </w:t>
      </w:r>
      <w:r w:rsidR="00765453" w:rsidRPr="00D510AE">
        <w:rPr>
          <w:b/>
          <w:bCs/>
          <w:i/>
          <w:iCs/>
        </w:rPr>
        <w:t xml:space="preserve">Elliott, </w:t>
      </w:r>
      <w:r w:rsidR="003A6FA9">
        <w:rPr>
          <w:b/>
          <w:bCs/>
          <w:i/>
          <w:iCs/>
        </w:rPr>
        <w:t>second</w:t>
      </w:r>
      <w:r w:rsidR="00B24CB1" w:rsidRPr="00D510AE">
        <w:rPr>
          <w:b/>
          <w:bCs/>
          <w:i/>
          <w:iCs/>
        </w:rPr>
        <w:t xml:space="preserve"> by LaHaie</w:t>
      </w:r>
      <w:r w:rsidR="00765453" w:rsidRPr="00D510AE">
        <w:t xml:space="preserve">.  </w:t>
      </w:r>
      <w:r w:rsidR="00D510AE" w:rsidRPr="00D510AE">
        <w:t xml:space="preserve">Roll Call Vote: LaHaie, </w:t>
      </w:r>
      <w:r w:rsidR="00D510AE">
        <w:t>Y</w:t>
      </w:r>
      <w:r w:rsidR="00D510AE" w:rsidRPr="00D510AE">
        <w:t xml:space="preserve">es; Elliott, </w:t>
      </w:r>
      <w:r w:rsidR="002A28A1">
        <w:t>Y</w:t>
      </w:r>
      <w:r w:rsidR="002A28A1" w:rsidRPr="00D510AE">
        <w:t xml:space="preserve">es; </w:t>
      </w:r>
      <w:r w:rsidR="002A28A1">
        <w:t>Neuman;</w:t>
      </w:r>
      <w:r w:rsidR="00D510AE" w:rsidRPr="00D510AE">
        <w:t xml:space="preserve"> </w:t>
      </w:r>
      <w:r w:rsidR="00D510AE">
        <w:t>Y</w:t>
      </w:r>
      <w:r w:rsidR="00D510AE" w:rsidRPr="00D510AE">
        <w:t>es; Pluszczynski</w:t>
      </w:r>
      <w:r w:rsidR="00C1395B">
        <w:t xml:space="preserve">; Yes, </w:t>
      </w:r>
      <w:r w:rsidR="002A28A1">
        <w:t xml:space="preserve">Porter; </w:t>
      </w:r>
      <w:r w:rsidR="00D510AE">
        <w:t>Y</w:t>
      </w:r>
      <w:r w:rsidR="00D510AE" w:rsidRPr="00D510AE">
        <w:t>es.</w:t>
      </w:r>
      <w:r w:rsidR="00D510AE" w:rsidRPr="00D510AE">
        <w:rPr>
          <w:b/>
          <w:bCs/>
          <w:i/>
          <w:iCs/>
        </w:rPr>
        <w:t xml:space="preserve"> Motion carried.</w:t>
      </w:r>
    </w:p>
    <w:p w14:paraId="0B7868E5" w14:textId="0ADF2127" w:rsidR="00D641B4" w:rsidRPr="00D510AE" w:rsidRDefault="00D641B4">
      <w:pPr>
        <w:rPr>
          <w:b/>
          <w:bCs/>
          <w:i/>
          <w:iCs/>
        </w:rPr>
      </w:pPr>
    </w:p>
    <w:p w14:paraId="27F60513" w14:textId="33AC400C" w:rsidR="00087DEA" w:rsidRDefault="00D641B4">
      <w:r>
        <w:rPr>
          <w:b/>
          <w:bCs/>
        </w:rPr>
        <w:t>C</w:t>
      </w:r>
      <w:r w:rsidR="00AA2269">
        <w:rPr>
          <w:b/>
          <w:bCs/>
        </w:rPr>
        <w:t>ITIZEN’S COMMENTS</w:t>
      </w:r>
      <w:r w:rsidR="00087DEA">
        <w:t xml:space="preserve">:   </w:t>
      </w:r>
    </w:p>
    <w:p w14:paraId="76C86369" w14:textId="009AA20B" w:rsidR="00087DEA" w:rsidRDefault="00087DEA"/>
    <w:p w14:paraId="79AC80E2" w14:textId="5233C1A4" w:rsidR="00AA2269" w:rsidRDefault="00087DEA" w:rsidP="003C73CE">
      <w:r>
        <w:t xml:space="preserve">Buffy Weldon – </w:t>
      </w:r>
      <w:r w:rsidR="003A6FA9">
        <w:t>Recommended changes as c</w:t>
      </w:r>
      <w:r>
        <w:t xml:space="preserve">urrently </w:t>
      </w:r>
      <w:r w:rsidR="003A6FA9">
        <w:t xml:space="preserve">the </w:t>
      </w:r>
      <w:r>
        <w:t xml:space="preserve">Meijer </w:t>
      </w:r>
      <w:r w:rsidR="00DB2514">
        <w:t xml:space="preserve">425 Agreement </w:t>
      </w:r>
      <w:r>
        <w:t xml:space="preserve">does not have </w:t>
      </w:r>
      <w:r w:rsidR="00DB2514">
        <w:t>“Real” and “P</w:t>
      </w:r>
      <w:r>
        <w:t>ersonal</w:t>
      </w:r>
      <w:r w:rsidR="00DB2514">
        <w:t>”</w:t>
      </w:r>
      <w:r>
        <w:t xml:space="preserve"> property addressed </w:t>
      </w:r>
      <w:r w:rsidR="00DB2514">
        <w:t>f</w:t>
      </w:r>
      <w:r>
        <w:t xml:space="preserve">or future assessments on the 11 parcels.  </w:t>
      </w:r>
      <w:r w:rsidR="00DB2514">
        <w:t xml:space="preserve"> On Page 3 the word “All” </w:t>
      </w:r>
      <w:r w:rsidR="002B1DB6">
        <w:t xml:space="preserve">Valorem, </w:t>
      </w:r>
      <w:r w:rsidR="00DB2514">
        <w:t xml:space="preserve">should be </w:t>
      </w:r>
      <w:r w:rsidR="003C73CE">
        <w:t>“</w:t>
      </w:r>
      <w:r w:rsidR="00DB2514">
        <w:t>Ad” Valor</w:t>
      </w:r>
      <w:r w:rsidR="003A6FA9">
        <w:t>e</w:t>
      </w:r>
      <w:r w:rsidR="00DB2514">
        <w:t xml:space="preserve">m Taxes.  All 11 Parcels should have the </w:t>
      </w:r>
      <w:r w:rsidR="003C73CE">
        <w:t xml:space="preserve">complete </w:t>
      </w:r>
      <w:r w:rsidR="00DB2514">
        <w:t>parcel description</w:t>
      </w:r>
      <w:r w:rsidR="003C73CE">
        <w:t xml:space="preserve"> and</w:t>
      </w:r>
      <w:r w:rsidR="00B24CB1">
        <w:t xml:space="preserve"> parcel</w:t>
      </w:r>
      <w:r w:rsidR="003C73CE">
        <w:t xml:space="preserve"> ID </w:t>
      </w:r>
      <w:r w:rsidR="00B24CB1">
        <w:t>n</w:t>
      </w:r>
      <w:r w:rsidR="003C73CE">
        <w:t>umber</w:t>
      </w:r>
      <w:r w:rsidR="00B24CB1">
        <w:t xml:space="preserve"> included</w:t>
      </w:r>
      <w:r w:rsidR="00DB2514">
        <w:t>.</w:t>
      </w:r>
    </w:p>
    <w:p w14:paraId="124C3219" w14:textId="7B40A2A5" w:rsidR="00087DEA" w:rsidRDefault="003C73CE" w:rsidP="003C73CE">
      <w:r>
        <w:t xml:space="preserve"> </w:t>
      </w:r>
    </w:p>
    <w:p w14:paraId="5531D3B9" w14:textId="7017BCAC" w:rsidR="00AA2269" w:rsidRDefault="00087DEA">
      <w:r>
        <w:t>Gerry Rin</w:t>
      </w:r>
      <w:r w:rsidR="00AA2269">
        <w:t>tamaki</w:t>
      </w:r>
      <w:r w:rsidR="00DB2514">
        <w:t xml:space="preserve">; </w:t>
      </w:r>
      <w:r w:rsidR="003C73CE">
        <w:t xml:space="preserve">The 425 Agreement needs to be signed and </w:t>
      </w:r>
      <w:r w:rsidR="00AA2269">
        <w:t>accepted</w:t>
      </w:r>
      <w:r w:rsidR="003C73CE">
        <w:t xml:space="preserve"> with the approved changes.</w:t>
      </w:r>
    </w:p>
    <w:p w14:paraId="4C65D907" w14:textId="15A77B4C" w:rsidR="00087DEA" w:rsidRDefault="003C73CE">
      <w:r>
        <w:t xml:space="preserve"> </w:t>
      </w:r>
    </w:p>
    <w:p w14:paraId="14D412F3" w14:textId="30EF8D48" w:rsidR="00B24CB1" w:rsidRDefault="00087DEA">
      <w:r>
        <w:t>Mr. Lofgren</w:t>
      </w:r>
      <w:r w:rsidR="00D641B4">
        <w:t xml:space="preserve">- </w:t>
      </w:r>
      <w:r w:rsidR="00370CF2">
        <w:t>T</w:t>
      </w:r>
      <w:r w:rsidR="00D641B4">
        <w:t>his document should be good to go</w:t>
      </w:r>
      <w:r w:rsidR="00AA2269">
        <w:t xml:space="preserve">. </w:t>
      </w:r>
      <w:r w:rsidR="003A6FA9">
        <w:t xml:space="preserve">The 425 needs to be signed and put into effect. </w:t>
      </w:r>
    </w:p>
    <w:p w14:paraId="3CEFE945" w14:textId="5AD4D741" w:rsidR="00087DEA" w:rsidRDefault="00087DEA"/>
    <w:p w14:paraId="3252B4A0" w14:textId="2A99D22A" w:rsidR="00087DEA" w:rsidRDefault="00087DEA">
      <w:r>
        <w:t xml:space="preserve">Mr. </w:t>
      </w:r>
      <w:r w:rsidR="00D641B4">
        <w:t>Beetham; The previous Board had concerns and wanted to address the p</w:t>
      </w:r>
      <w:r w:rsidR="002B1DB6">
        <w:t>otential</w:t>
      </w:r>
      <w:r w:rsidR="00D641B4">
        <w:t xml:space="preserve"> annexation issues of </w:t>
      </w:r>
      <w:r w:rsidR="00B24CB1">
        <w:t>425 agreement on the</w:t>
      </w:r>
      <w:r w:rsidR="00D641B4">
        <w:t xml:space="preserve"> property. Mr. Beeth</w:t>
      </w:r>
      <w:r w:rsidR="00AA2269">
        <w:t>a</w:t>
      </w:r>
      <w:r w:rsidR="00D641B4">
        <w:t xml:space="preserve">m wanted his comment on record. </w:t>
      </w:r>
    </w:p>
    <w:p w14:paraId="65124B94" w14:textId="09EA52E6" w:rsidR="003C73CE" w:rsidRDefault="003C73CE"/>
    <w:p w14:paraId="153834D8" w14:textId="0E67173A" w:rsidR="003C73CE" w:rsidRDefault="00D510AE">
      <w:r w:rsidRPr="00D510AE">
        <w:t xml:space="preserve">Meeting adjourned at </w:t>
      </w:r>
      <w:r w:rsidR="003A6FA9">
        <w:t>6</w:t>
      </w:r>
      <w:r w:rsidRPr="00D510AE">
        <w:t xml:space="preserve">:45 pm.                                                                                                                                                                                    </w:t>
      </w:r>
      <w:r w:rsidR="00AA2269">
        <w:t xml:space="preserve">   </w:t>
      </w:r>
      <w:r w:rsidR="00AA2269">
        <w:tab/>
      </w:r>
      <w:r w:rsidR="00AA2269">
        <w:tab/>
      </w:r>
      <w:r w:rsidR="00AA2269">
        <w:tab/>
      </w:r>
      <w:r w:rsidR="00AA2269">
        <w:tab/>
        <w:t xml:space="preserve">                            Respectfully </w:t>
      </w:r>
      <w:r w:rsidR="000C1888">
        <w:t>submitted</w:t>
      </w:r>
      <w:r w:rsidR="00AA2269">
        <w:t>, ____</w:t>
      </w:r>
      <w:bookmarkStart w:id="0" w:name="_GoBack"/>
      <w:bookmarkEnd w:id="0"/>
      <w:r w:rsidR="00AA2269">
        <w:t xml:space="preserve">_____________________                </w:t>
      </w:r>
    </w:p>
    <w:p w14:paraId="1E9836B8" w14:textId="15BD18B0" w:rsidR="003C73CE" w:rsidRDefault="003A6F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Johanna Pluszczynski, Treasurer</w:t>
      </w:r>
      <w:r>
        <w:tab/>
      </w:r>
    </w:p>
    <w:p w14:paraId="504B812F" w14:textId="7BA7C1C3" w:rsidR="003C73CE" w:rsidRDefault="003C73CE"/>
    <w:p w14:paraId="6DC13FF0" w14:textId="77777777" w:rsidR="003C73CE" w:rsidRDefault="003C73CE"/>
    <w:p w14:paraId="214D98A3" w14:textId="38E5741D" w:rsidR="00087DEA" w:rsidRDefault="00087DEA"/>
    <w:p w14:paraId="55A460A3" w14:textId="77777777" w:rsidR="00087DEA" w:rsidRDefault="00087DEA"/>
    <w:p w14:paraId="0D66BB0C" w14:textId="392276B4" w:rsidR="00087DEA" w:rsidRDefault="00087DEA"/>
    <w:p w14:paraId="7A30ABD5" w14:textId="77777777" w:rsidR="00087DEA" w:rsidRDefault="00087DEA"/>
    <w:sectPr w:rsidR="00087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A"/>
    <w:rsid w:val="00087DEA"/>
    <w:rsid w:val="000C163F"/>
    <w:rsid w:val="000C1888"/>
    <w:rsid w:val="000E62A6"/>
    <w:rsid w:val="000F6896"/>
    <w:rsid w:val="002A28A1"/>
    <w:rsid w:val="002B1DB6"/>
    <w:rsid w:val="00370CF2"/>
    <w:rsid w:val="003A6FA9"/>
    <w:rsid w:val="003C73CE"/>
    <w:rsid w:val="0050696B"/>
    <w:rsid w:val="00645252"/>
    <w:rsid w:val="006D3D74"/>
    <w:rsid w:val="00765453"/>
    <w:rsid w:val="007A133D"/>
    <w:rsid w:val="0083569A"/>
    <w:rsid w:val="00A9204E"/>
    <w:rsid w:val="00AA2269"/>
    <w:rsid w:val="00B24CB1"/>
    <w:rsid w:val="00B9206B"/>
    <w:rsid w:val="00B925C2"/>
    <w:rsid w:val="00C1395B"/>
    <w:rsid w:val="00C62A92"/>
    <w:rsid w:val="00D510AE"/>
    <w:rsid w:val="00D641B4"/>
    <w:rsid w:val="00D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8CEE"/>
  <w15:chartTrackingRefBased/>
  <w15:docId w15:val="{EA507BFC-2015-48FC-8354-935F5B50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v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7FB7C-996F-43CB-AA08-A86C6353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inver</dc:creator>
  <cp:keywords/>
  <dc:description/>
  <cp:lastModifiedBy>Johanna  Pluszczynski</cp:lastModifiedBy>
  <cp:revision>2</cp:revision>
  <dcterms:created xsi:type="dcterms:W3CDTF">2019-06-04T12:42:00Z</dcterms:created>
  <dcterms:modified xsi:type="dcterms:W3CDTF">2019-06-04T12:42:00Z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